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CF5A82" w:rsidP="00856C35">
            <w:r>
              <w:rPr>
                <w:i/>
                <w:iCs/>
                <w:noProof/>
                <w:color w:val="444444"/>
              </w:rPr>
              <w:drawing>
                <wp:inline distT="0" distB="0" distL="0" distR="0" wp14:anchorId="4D714B63" wp14:editId="0E65EB36">
                  <wp:extent cx="2162175" cy="714375"/>
                  <wp:effectExtent l="0" t="0" r="9525" b="9525"/>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inline>
              </w:drawing>
            </w:r>
          </w:p>
        </w:tc>
        <w:tc>
          <w:tcPr>
            <w:tcW w:w="4428" w:type="dxa"/>
          </w:tcPr>
          <w:p w:rsidR="00856C35" w:rsidRDefault="003E2785" w:rsidP="00856C35">
            <w:pPr>
              <w:pStyle w:val="CompanyName"/>
            </w:pPr>
            <w:r>
              <w:t>Volunteer Application</w:t>
            </w:r>
          </w:p>
        </w:tc>
      </w:tr>
    </w:tbl>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15B1C" w:rsidP="00440CD8">
            <w:pPr>
              <w:pStyle w:val="Fiel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65" w:type="dxa"/>
            <w:tcBorders>
              <w:bottom w:val="single" w:sz="4" w:space="0" w:color="auto"/>
            </w:tcBorders>
          </w:tcPr>
          <w:p w:rsidR="00A82BA3" w:rsidRPr="009C220D" w:rsidRDefault="00A15B1C" w:rsidP="00440CD8">
            <w:pPr>
              <w:pStyle w:val="Fiel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68" w:type="dxa"/>
            <w:tcBorders>
              <w:bottom w:val="single" w:sz="4" w:space="0" w:color="auto"/>
            </w:tcBorders>
          </w:tcPr>
          <w:p w:rsidR="00A82BA3" w:rsidRPr="009C220D"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rsidR="00A82BA3" w:rsidRPr="00FF1313"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Borders>
              <w:bottom w:val="single" w:sz="4" w:space="0" w:color="auto"/>
            </w:tcBorders>
          </w:tcPr>
          <w:p w:rsidR="00C76039" w:rsidRPr="005114CE"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rsidR="00C76039" w:rsidRPr="005114CE"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1"/>
        <w:gridCol w:w="3149"/>
        <w:gridCol w:w="630"/>
        <w:gridCol w:w="2522"/>
        <w:gridCol w:w="2698"/>
      </w:tblGrid>
      <w:tr w:rsidR="00160717" w:rsidRPr="005114CE" w:rsidTr="00160717">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160717" w:rsidRPr="005114CE" w:rsidRDefault="00160717" w:rsidP="00490804">
            <w:r w:rsidRPr="005114CE">
              <w:t>Phone:</w:t>
            </w:r>
          </w:p>
        </w:tc>
        <w:tc>
          <w:tcPr>
            <w:tcW w:w="3149" w:type="dxa"/>
            <w:tcBorders>
              <w:bottom w:val="single" w:sz="4" w:space="0" w:color="auto"/>
            </w:tcBorders>
          </w:tcPr>
          <w:p w:rsidR="00160717" w:rsidRPr="009C220D" w:rsidRDefault="00A15B1C" w:rsidP="00856C35">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rsidR="00160717" w:rsidRPr="005114CE" w:rsidRDefault="00160717" w:rsidP="00160717">
            <w:pPr>
              <w:pStyle w:val="Heading4"/>
              <w:jc w:val="left"/>
              <w:outlineLvl w:val="3"/>
            </w:pPr>
            <w:r>
              <w:t>Email</w:t>
            </w:r>
          </w:p>
        </w:tc>
        <w:tc>
          <w:tcPr>
            <w:tcW w:w="2522" w:type="dxa"/>
            <w:tcBorders>
              <w:bottom w:val="single" w:sz="4" w:space="0" w:color="auto"/>
            </w:tcBorders>
          </w:tcPr>
          <w:p w:rsidR="00160717" w:rsidRPr="009C220D"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tcBorders>
              <w:bottom w:val="single" w:sz="4" w:space="0" w:color="auto"/>
            </w:tcBorders>
          </w:tcPr>
          <w:p w:rsidR="00160717" w:rsidRPr="00160717" w:rsidRDefault="00160717" w:rsidP="00160717">
            <w:pPr>
              <w:pStyle w:val="FieldText"/>
              <w:rPr>
                <w:b w:val="0"/>
              </w:rPr>
            </w:pPr>
            <w:r>
              <w:t xml:space="preserve"> </w:t>
            </w:r>
            <w:r>
              <w:rPr>
                <w:b w:val="0"/>
              </w:rPr>
              <w:t>Date of Birth:</w:t>
            </w:r>
            <w:r w:rsidR="00A15B1C">
              <w:t xml:space="preserve">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p>
        </w:tc>
      </w:tr>
    </w:tbl>
    <w:p w:rsidR="00856C35" w:rsidRDefault="00160717">
      <w:r>
        <w:t xml:space="preserve"> </w:t>
      </w:r>
    </w:p>
    <w:tbl>
      <w:tblPr>
        <w:tblStyle w:val="PlainTable3"/>
        <w:tblW w:w="5000" w:type="pct"/>
        <w:tblLayout w:type="fixed"/>
        <w:tblLook w:val="0620" w:firstRow="1" w:lastRow="0" w:firstColumn="0" w:lastColumn="0" w:noHBand="1" w:noVBand="1"/>
      </w:tblPr>
      <w:tblGrid>
        <w:gridCol w:w="1466"/>
        <w:gridCol w:w="1954"/>
        <w:gridCol w:w="1350"/>
        <w:gridCol w:w="1890"/>
        <w:gridCol w:w="1260"/>
        <w:gridCol w:w="2160"/>
      </w:tblGrid>
      <w:tr w:rsidR="00613129" w:rsidRPr="005114CE" w:rsidTr="00160717">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613129" w:rsidRPr="005114CE" w:rsidRDefault="0074485F" w:rsidP="00490804">
            <w:r>
              <w:t>Emergency Contact</w:t>
            </w:r>
            <w:r w:rsidR="00613129" w:rsidRPr="005114CE">
              <w:t>:</w:t>
            </w:r>
            <w:r>
              <w:t>______</w:t>
            </w:r>
          </w:p>
        </w:tc>
        <w:tc>
          <w:tcPr>
            <w:tcW w:w="1954" w:type="dxa"/>
            <w:tcBorders>
              <w:bottom w:val="single" w:sz="4" w:space="0" w:color="auto"/>
            </w:tcBorders>
          </w:tcPr>
          <w:p w:rsidR="00613129" w:rsidRPr="009C220D"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rsidR="00613129" w:rsidRPr="005114CE" w:rsidRDefault="0074485F" w:rsidP="00490804">
            <w:pPr>
              <w:pStyle w:val="Heading4"/>
              <w:outlineLvl w:val="3"/>
            </w:pPr>
            <w:proofErr w:type="gramStart"/>
            <w:r>
              <w:t>Relationship</w:t>
            </w:r>
            <w:r w:rsidR="00B11811" w:rsidRPr="005114CE">
              <w:t>.</w:t>
            </w:r>
            <w:r w:rsidR="00613129" w:rsidRPr="005114CE">
              <w:t>:</w:t>
            </w:r>
            <w:proofErr w:type="gramEnd"/>
          </w:p>
        </w:tc>
        <w:tc>
          <w:tcPr>
            <w:tcW w:w="1890" w:type="dxa"/>
            <w:tcBorders>
              <w:bottom w:val="single" w:sz="4" w:space="0" w:color="auto"/>
            </w:tcBorders>
          </w:tcPr>
          <w:p w:rsidR="00613129" w:rsidRPr="009C220D" w:rsidRDefault="00A15B1C" w:rsidP="00440CD8">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rsidR="00613129" w:rsidRPr="005114CE" w:rsidRDefault="0074485F" w:rsidP="0074485F">
            <w:pPr>
              <w:pStyle w:val="Heading4"/>
              <w:jc w:val="center"/>
              <w:outlineLvl w:val="3"/>
            </w:pPr>
            <w:r>
              <w:t>Phone</w:t>
            </w:r>
            <w:r w:rsidR="00613129" w:rsidRPr="005114CE">
              <w:t>:</w:t>
            </w:r>
          </w:p>
        </w:tc>
        <w:tc>
          <w:tcPr>
            <w:tcW w:w="2160" w:type="dxa"/>
            <w:tcBorders>
              <w:bottom w:val="single" w:sz="4" w:space="0" w:color="auto"/>
            </w:tcBorders>
          </w:tcPr>
          <w:p w:rsidR="00613129" w:rsidRPr="009C220D" w:rsidRDefault="00A15B1C" w:rsidP="00856C35">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3070" w:rsidRDefault="00153070"/>
    <w:p w:rsidR="00153070" w:rsidRDefault="00153070">
      <w:r>
        <w:t xml:space="preserve">How did you </w:t>
      </w:r>
      <w:r w:rsidR="003E2785">
        <w:t>become interested in Ebenezer</w:t>
      </w:r>
      <w:r>
        <w:t xml:space="preserve">?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p>
    <w:p w:rsidR="00A15B1C" w:rsidRDefault="00A15B1C"/>
    <w:p w:rsidR="00153070" w:rsidRDefault="00153070">
      <w:r>
        <w:t xml:space="preserve">Hobbies, interests, special skills, languages: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p>
    <w:p w:rsidR="00153070" w:rsidRDefault="00153070"/>
    <w:p w:rsidR="00153070" w:rsidRDefault="00153070">
      <w:r>
        <w:t xml:space="preserve">Do you need any special accommodations in order to successfully volunteer with us? If yes, what?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p>
    <w:p w:rsidR="00A15B1C" w:rsidRDefault="00A15B1C"/>
    <w:p w:rsidR="00153070" w:rsidRDefault="00153070"/>
    <w:p w:rsidR="00856C35" w:rsidRDefault="00856C35"/>
    <w:p w:rsidR="003E2785" w:rsidRDefault="003E2785">
      <w:r>
        <w:rPr>
          <w:bCs/>
        </w:rPr>
        <w:t xml:space="preserve">Why do you want to volunteer?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p>
    <w:p w:rsidR="00A15B1C" w:rsidRPr="00A15B1C" w:rsidRDefault="00A15B1C">
      <w:pPr>
        <w:rPr>
          <w:bCs/>
        </w:rPr>
      </w:pPr>
    </w:p>
    <w:p w:rsidR="00330050" w:rsidRDefault="0029379D" w:rsidP="00330050">
      <w:pPr>
        <w:pStyle w:val="Heading2"/>
      </w:pPr>
      <w:r>
        <w:t>Availability</w:t>
      </w:r>
      <w:r w:rsidR="00483623">
        <w:t>/Interests</w:t>
      </w:r>
    </w:p>
    <w:p w:rsidR="00887006" w:rsidRDefault="00887006" w:rsidP="00887006">
      <w:pPr>
        <w:pStyle w:val="BodyText"/>
        <w:rPr>
          <w:rFonts w:ascii="Calibri" w:hAnsi="Calibri"/>
          <w:szCs w:val="24"/>
        </w:rPr>
      </w:pPr>
      <w:r w:rsidRPr="00DD4924">
        <w:rPr>
          <w:rFonts w:ascii="Calibri" w:hAnsi="Calibri"/>
          <w:szCs w:val="24"/>
        </w:rPr>
        <w:tab/>
      </w:r>
      <w:r w:rsidRPr="002033EF">
        <w:rPr>
          <w:rFonts w:ascii="Calibri" w:hAnsi="Calibri"/>
          <w:b/>
          <w:szCs w:val="24"/>
          <w:u w:val="single"/>
        </w:rPr>
        <w:t>Time of Day</w:t>
      </w:r>
      <w:r w:rsidRPr="002033EF">
        <w:rPr>
          <w:rFonts w:ascii="Calibri" w:hAnsi="Calibri"/>
          <w:b/>
          <w:szCs w:val="24"/>
        </w:rPr>
        <w:tab/>
      </w:r>
      <w:r w:rsidRPr="00DD4924">
        <w:rPr>
          <w:rFonts w:ascii="Calibri" w:hAnsi="Calibri"/>
          <w:szCs w:val="24"/>
        </w:rPr>
        <w:tab/>
      </w:r>
      <w:r w:rsidRPr="00DD4924">
        <w:rPr>
          <w:rFonts w:ascii="Calibri" w:hAnsi="Calibri"/>
          <w:szCs w:val="24"/>
        </w:rPr>
        <w:tab/>
      </w:r>
      <w:r>
        <w:rPr>
          <w:rFonts w:ascii="Calibri" w:hAnsi="Calibri"/>
          <w:szCs w:val="24"/>
        </w:rPr>
        <w:tab/>
      </w:r>
      <w:r>
        <w:rPr>
          <w:rFonts w:ascii="Calibri" w:hAnsi="Calibri"/>
          <w:szCs w:val="24"/>
        </w:rPr>
        <w:tab/>
      </w:r>
      <w:proofErr w:type="spellStart"/>
      <w:r w:rsidRPr="002033EF">
        <w:rPr>
          <w:rFonts w:ascii="Calibri" w:hAnsi="Calibri"/>
          <w:b/>
          <w:szCs w:val="24"/>
          <w:u w:val="single"/>
        </w:rPr>
        <w:t>Day</w:t>
      </w:r>
      <w:proofErr w:type="spellEnd"/>
      <w:r w:rsidRPr="002033EF">
        <w:rPr>
          <w:rFonts w:ascii="Calibri" w:hAnsi="Calibri"/>
          <w:b/>
          <w:szCs w:val="24"/>
          <w:u w:val="single"/>
        </w:rPr>
        <w:t xml:space="preserve"> of Week</w:t>
      </w:r>
      <w:r w:rsidRPr="00DD4924">
        <w:rPr>
          <w:rFonts w:ascii="Calibri" w:hAnsi="Calibri"/>
          <w:szCs w:val="24"/>
        </w:rPr>
        <w:tab/>
      </w:r>
    </w:p>
    <w:p w:rsidR="00887006" w:rsidRPr="00DD4924" w:rsidRDefault="00887006" w:rsidP="00887006">
      <w:pPr>
        <w:pStyle w:val="BodyText"/>
        <w:rPr>
          <w:rFonts w:ascii="Calibri" w:hAnsi="Calibri"/>
          <w:szCs w:val="24"/>
          <w:u w:val="single"/>
        </w:rPr>
      </w:pPr>
      <w:r w:rsidRPr="00DD4924">
        <w:rPr>
          <w:rFonts w:ascii="Calibri" w:hAnsi="Calibri"/>
          <w:szCs w:val="24"/>
        </w:rPr>
        <w:tab/>
      </w:r>
      <w:r w:rsidRPr="00DD4924">
        <w:rPr>
          <w:rFonts w:ascii="Calibri" w:hAnsi="Calibri"/>
          <w:szCs w:val="24"/>
        </w:rPr>
        <w:tab/>
      </w:r>
    </w:p>
    <w:p w:rsidR="00887006" w:rsidRPr="00DD4924" w:rsidRDefault="00887006" w:rsidP="00887006">
      <w:pPr>
        <w:pStyle w:val="BodyText"/>
        <w:ind w:firstLine="720"/>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No preference</w:t>
      </w:r>
      <w:r w:rsidRPr="00DD4924">
        <w:rPr>
          <w:rFonts w:ascii="Calibri" w:hAnsi="Calibri"/>
          <w:szCs w:val="24"/>
        </w:rPr>
        <w:tab/>
      </w:r>
      <w:r w:rsidRPr="00DD4924">
        <w:rPr>
          <w:rFonts w:ascii="Calibri" w:hAnsi="Calibri"/>
          <w:szCs w:val="24"/>
        </w:rPr>
        <w:tab/>
      </w:r>
      <w:r>
        <w:rPr>
          <w:rFonts w:ascii="Calibri" w:hAnsi="Calibri"/>
          <w:szCs w:val="24"/>
        </w:rPr>
        <w:tab/>
      </w: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No preference</w:t>
      </w:r>
      <w:r w:rsidRPr="00DD4924">
        <w:rPr>
          <w:rFonts w:ascii="Calibri" w:hAnsi="Calibri"/>
          <w:szCs w:val="24"/>
        </w:rPr>
        <w:tab/>
      </w:r>
      <w:r w:rsidRPr="007246F1">
        <w:rPr>
          <w:rFonts w:ascii="Calibri" w:hAnsi="Calibri"/>
          <w:szCs w:val="24"/>
        </w:rPr>
        <w:fldChar w:fldCharType="begin">
          <w:ffData>
            <w:name w:val=""/>
            <w:enabled/>
            <w:calcOnExit w:val="0"/>
            <w:checkBox>
              <w:sizeAuto/>
              <w:default w:val="0"/>
            </w:checkBox>
          </w:ffData>
        </w:fldChar>
      </w:r>
      <w:r w:rsidRPr="007246F1">
        <w:rPr>
          <w:rFonts w:ascii="Calibri" w:hAnsi="Calibri"/>
          <w:szCs w:val="24"/>
        </w:rPr>
        <w:instrText xml:space="preserve"> FORMCHECKBOX </w:instrText>
      </w:r>
      <w:r w:rsidR="00A15B1C" w:rsidRPr="007246F1">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Thursday</w:t>
      </w:r>
      <w:r w:rsidRPr="00DD4924">
        <w:rPr>
          <w:rFonts w:ascii="Calibri" w:hAnsi="Calibri"/>
          <w:szCs w:val="24"/>
        </w:rPr>
        <w:tab/>
      </w:r>
      <w:r w:rsidRPr="00DD4924">
        <w:rPr>
          <w:rFonts w:ascii="Calibri" w:hAnsi="Calibri"/>
          <w:szCs w:val="24"/>
        </w:rPr>
        <w:tab/>
      </w:r>
    </w:p>
    <w:p w:rsidR="00887006" w:rsidRPr="00DD4924" w:rsidRDefault="00887006" w:rsidP="00887006">
      <w:pPr>
        <w:pStyle w:val="BodyText"/>
        <w:ind w:firstLine="720"/>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Morning</w:t>
      </w:r>
      <w:r w:rsidRPr="00DD4924">
        <w:rPr>
          <w:rFonts w:ascii="Calibri" w:hAnsi="Calibri"/>
          <w:szCs w:val="24"/>
        </w:rPr>
        <w:tab/>
      </w:r>
      <w:r w:rsidRPr="00DD4924">
        <w:rPr>
          <w:rFonts w:ascii="Calibri" w:hAnsi="Calibri"/>
          <w:szCs w:val="24"/>
        </w:rPr>
        <w:tab/>
      </w:r>
      <w:r>
        <w:rPr>
          <w:rFonts w:ascii="Calibri" w:hAnsi="Calibri"/>
          <w:szCs w:val="24"/>
        </w:rPr>
        <w:tab/>
      </w:r>
      <w:r>
        <w:rPr>
          <w:rFonts w:ascii="Calibri" w:hAnsi="Calibri"/>
          <w:szCs w:val="24"/>
        </w:rPr>
        <w:tab/>
      </w: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Monday</w:t>
      </w:r>
      <w:r w:rsidRPr="00DD4924">
        <w:rPr>
          <w:rFonts w:ascii="Calibri" w:hAnsi="Calibri"/>
          <w:szCs w:val="24"/>
        </w:rPr>
        <w:tab/>
      </w:r>
      <w:r>
        <w:rPr>
          <w:rFonts w:ascii="Calibri" w:hAnsi="Calibri"/>
          <w:szCs w:val="24"/>
        </w:rPr>
        <w:tab/>
      </w: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Friday</w:t>
      </w:r>
      <w:r w:rsidRPr="00DD4924">
        <w:rPr>
          <w:rFonts w:ascii="Calibri" w:hAnsi="Calibri"/>
          <w:szCs w:val="24"/>
        </w:rPr>
        <w:tab/>
      </w:r>
      <w:r w:rsidRPr="00DD4924">
        <w:rPr>
          <w:rFonts w:ascii="Calibri" w:hAnsi="Calibri"/>
          <w:szCs w:val="24"/>
        </w:rPr>
        <w:tab/>
      </w:r>
      <w:r w:rsidRPr="00DD4924">
        <w:rPr>
          <w:rFonts w:ascii="Calibri" w:hAnsi="Calibri"/>
          <w:szCs w:val="24"/>
        </w:rPr>
        <w:tab/>
      </w:r>
    </w:p>
    <w:p w:rsidR="00887006" w:rsidRPr="00DD4924" w:rsidRDefault="00887006" w:rsidP="00887006">
      <w:pPr>
        <w:pStyle w:val="BodyText"/>
        <w:ind w:firstLine="720"/>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Afternoon</w:t>
      </w:r>
      <w:r w:rsidRPr="00DD4924">
        <w:rPr>
          <w:rFonts w:ascii="Calibri" w:hAnsi="Calibri"/>
          <w:szCs w:val="24"/>
        </w:rPr>
        <w:tab/>
      </w:r>
      <w:r w:rsidRPr="00DD4924">
        <w:rPr>
          <w:rFonts w:ascii="Calibri" w:hAnsi="Calibri"/>
          <w:szCs w:val="24"/>
        </w:rPr>
        <w:tab/>
      </w:r>
      <w:r>
        <w:rPr>
          <w:rFonts w:ascii="Calibri" w:hAnsi="Calibri"/>
          <w:szCs w:val="24"/>
        </w:rPr>
        <w:tab/>
      </w:r>
      <w:r>
        <w:rPr>
          <w:rFonts w:ascii="Calibri" w:hAnsi="Calibri"/>
          <w:szCs w:val="24"/>
        </w:rPr>
        <w:tab/>
      </w: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Tuesday</w:t>
      </w:r>
      <w:r w:rsidRPr="00DD4924">
        <w:rPr>
          <w:rFonts w:ascii="Calibri" w:hAnsi="Calibri"/>
          <w:szCs w:val="24"/>
        </w:rPr>
        <w:tab/>
      </w:r>
      <w:r>
        <w:rPr>
          <w:rFonts w:ascii="Calibri" w:hAnsi="Calibri"/>
          <w:szCs w:val="24"/>
        </w:rPr>
        <w:tab/>
      </w: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Saturday</w:t>
      </w:r>
      <w:r w:rsidRPr="00DD4924">
        <w:rPr>
          <w:rFonts w:ascii="Calibri" w:hAnsi="Calibri"/>
          <w:szCs w:val="24"/>
        </w:rPr>
        <w:tab/>
      </w:r>
      <w:r w:rsidRPr="00DD4924">
        <w:rPr>
          <w:rFonts w:ascii="Calibri" w:hAnsi="Calibri"/>
          <w:szCs w:val="24"/>
        </w:rPr>
        <w:tab/>
      </w:r>
    </w:p>
    <w:p w:rsidR="00887006" w:rsidRPr="00DD4924" w:rsidRDefault="00887006" w:rsidP="00887006">
      <w:pPr>
        <w:pStyle w:val="BodyText"/>
        <w:ind w:firstLine="720"/>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Evening</w:t>
      </w:r>
      <w:r w:rsidRPr="00DD4924">
        <w:rPr>
          <w:rFonts w:ascii="Calibri" w:hAnsi="Calibri"/>
          <w:szCs w:val="24"/>
        </w:rPr>
        <w:tab/>
      </w:r>
      <w:r w:rsidRPr="00DD4924">
        <w:rPr>
          <w:rFonts w:ascii="Calibri" w:hAnsi="Calibri"/>
          <w:szCs w:val="24"/>
        </w:rPr>
        <w:tab/>
      </w:r>
      <w:r>
        <w:rPr>
          <w:rFonts w:ascii="Calibri" w:hAnsi="Calibri"/>
          <w:szCs w:val="24"/>
        </w:rPr>
        <w:tab/>
      </w:r>
      <w:r>
        <w:rPr>
          <w:rFonts w:ascii="Calibri" w:hAnsi="Calibri"/>
          <w:szCs w:val="24"/>
        </w:rPr>
        <w:tab/>
      </w: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Wednesday</w:t>
      </w:r>
      <w:r w:rsidRPr="00DD4924">
        <w:rPr>
          <w:rFonts w:ascii="Calibri" w:hAnsi="Calibri"/>
          <w:szCs w:val="24"/>
        </w:rPr>
        <w:tab/>
      </w: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Pr="00DD4924">
        <w:rPr>
          <w:rFonts w:ascii="Calibri" w:hAnsi="Calibri"/>
          <w:szCs w:val="24"/>
        </w:rPr>
        <w:t>Sunday</w:t>
      </w:r>
      <w:r w:rsidRPr="00DD4924">
        <w:rPr>
          <w:rFonts w:ascii="Calibri" w:hAnsi="Calibri"/>
          <w:szCs w:val="24"/>
        </w:rPr>
        <w:tab/>
      </w:r>
      <w:r w:rsidRPr="00DD4924">
        <w:rPr>
          <w:rFonts w:ascii="Calibri" w:hAnsi="Calibri"/>
          <w:szCs w:val="24"/>
        </w:rPr>
        <w:tab/>
      </w:r>
    </w:p>
    <w:p w:rsidR="001214AC" w:rsidRPr="001214AC" w:rsidRDefault="001214AC" w:rsidP="00887006">
      <w:pPr>
        <w:pStyle w:val="BodyText"/>
        <w:spacing w:line="480" w:lineRule="auto"/>
        <w:rPr>
          <w:rFonts w:ascii="Calibri" w:hAnsi="Calibri"/>
          <w:sz w:val="8"/>
          <w:szCs w:val="8"/>
        </w:rPr>
      </w:pPr>
    </w:p>
    <w:p w:rsidR="00887006" w:rsidRDefault="00887006" w:rsidP="00887006">
      <w:pPr>
        <w:pStyle w:val="BodyText"/>
        <w:spacing w:line="480" w:lineRule="auto"/>
        <w:rPr>
          <w:rFonts w:ascii="Calibri" w:hAnsi="Calibri"/>
          <w:szCs w:val="24"/>
        </w:rPr>
      </w:pPr>
      <w:r>
        <w:rPr>
          <w:rFonts w:ascii="Calibri" w:hAnsi="Calibri"/>
          <w:szCs w:val="24"/>
        </w:rPr>
        <w:t>Please indicate what types of activities are of interest to you:</w:t>
      </w:r>
    </w:p>
    <w:p w:rsidR="00887006" w:rsidRDefault="00887006" w:rsidP="00887006">
      <w:pPr>
        <w:pStyle w:val="BodyText"/>
        <w:rPr>
          <w:rFonts w:ascii="Calibri" w:hAnsi="Calibri"/>
          <w:szCs w:val="24"/>
        </w:rPr>
        <w:sectPr w:rsidR="00887006" w:rsidSect="00856C35">
          <w:pgSz w:w="12240" w:h="15840"/>
          <w:pgMar w:top="1080" w:right="1080" w:bottom="1080" w:left="1080" w:header="720" w:footer="720" w:gutter="0"/>
          <w:cols w:space="720"/>
          <w:docGrid w:linePitch="360"/>
        </w:sectPr>
      </w:pPr>
    </w:p>
    <w:p w:rsidR="00887006" w:rsidRPr="007246F1" w:rsidRDefault="00887006" w:rsidP="00887006">
      <w:pPr>
        <w:pStyle w:val="BodyText"/>
        <w:rPr>
          <w:rFonts w:ascii="Calibri" w:hAnsi="Calibri"/>
          <w:szCs w:val="24"/>
        </w:rPr>
      </w:pPr>
      <w:r w:rsidRPr="007246F1">
        <w:rPr>
          <w:rFonts w:ascii="Calibri" w:hAnsi="Calibri"/>
          <w:szCs w:val="24"/>
        </w:rPr>
        <w:lastRenderedPageBreak/>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Pr>
          <w:rFonts w:ascii="Calibri" w:hAnsi="Calibri"/>
          <w:szCs w:val="24"/>
        </w:rPr>
        <w:t>Gardening</w:t>
      </w:r>
    </w:p>
    <w:p w:rsidR="00887006" w:rsidRPr="007246F1"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Quality Surveys</w:t>
      </w:r>
    </w:p>
    <w:p w:rsidR="00887006" w:rsidRPr="007246F1"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Leading Groups</w:t>
      </w:r>
    </w:p>
    <w:p w:rsidR="00887006" w:rsidRPr="007246F1"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Special Events</w:t>
      </w:r>
    </w:p>
    <w:p w:rsidR="00887006" w:rsidRPr="007246F1" w:rsidRDefault="00887006" w:rsidP="001214AC">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001214AC" w:rsidRPr="007246F1">
        <w:rPr>
          <w:rFonts w:ascii="Calibri" w:hAnsi="Calibri"/>
          <w:szCs w:val="24"/>
        </w:rPr>
        <w:t>Music/Singalong</w:t>
      </w:r>
    </w:p>
    <w:p w:rsidR="009F3FEE" w:rsidRPr="007246F1" w:rsidRDefault="009F3FEE" w:rsidP="009F3FEE">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1:1 Visiting</w:t>
      </w:r>
    </w:p>
    <w:p w:rsidR="001214AC" w:rsidRDefault="00887006" w:rsidP="001214AC">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001214AC" w:rsidRPr="007246F1">
        <w:rPr>
          <w:rFonts w:ascii="Calibri" w:hAnsi="Calibri"/>
          <w:szCs w:val="24"/>
        </w:rPr>
        <w:t>Gift Shop</w:t>
      </w:r>
      <w:r w:rsidR="001214AC">
        <w:rPr>
          <w:rFonts w:ascii="Calibri" w:hAnsi="Calibri"/>
          <w:szCs w:val="24"/>
        </w:rPr>
        <w:t>/</w:t>
      </w:r>
      <w:r w:rsidR="001214AC" w:rsidRPr="007246F1">
        <w:rPr>
          <w:rFonts w:ascii="Calibri" w:hAnsi="Calibri"/>
          <w:szCs w:val="24"/>
        </w:rPr>
        <w:t>Coffee Shop</w:t>
      </w:r>
      <w:r w:rsidR="001214AC">
        <w:rPr>
          <w:rFonts w:ascii="Calibri" w:hAnsi="Calibri"/>
          <w:szCs w:val="24"/>
        </w:rPr>
        <w:t xml:space="preserve">   </w:t>
      </w:r>
    </w:p>
    <w:p w:rsidR="001214AC" w:rsidRDefault="001214AC" w:rsidP="001214AC">
      <w:pPr>
        <w:pStyle w:val="BodyText"/>
        <w:rPr>
          <w:rFonts w:ascii="Calibri" w:hAnsi="Calibri"/>
          <w:szCs w:val="24"/>
        </w:rPr>
      </w:pPr>
      <w:r w:rsidRPr="001214AC">
        <w:rPr>
          <w:rFonts w:ascii="Calibri" w:hAnsi="Calibri"/>
          <w:szCs w:val="24"/>
        </w:rPr>
        <w:t xml:space="preserve">       (Ridges</w:t>
      </w:r>
      <w:r w:rsidR="00F356D1">
        <w:rPr>
          <w:rFonts w:ascii="Calibri" w:hAnsi="Calibri"/>
          <w:szCs w:val="24"/>
        </w:rPr>
        <w:t xml:space="preserve"> &amp; </w:t>
      </w:r>
      <w:proofErr w:type="spellStart"/>
      <w:r w:rsidR="00F356D1">
        <w:rPr>
          <w:rFonts w:ascii="Calibri" w:hAnsi="Calibri"/>
          <w:szCs w:val="24"/>
        </w:rPr>
        <w:t>Mpls</w:t>
      </w:r>
      <w:proofErr w:type="spellEnd"/>
      <w:r w:rsidR="00F356D1">
        <w:rPr>
          <w:rFonts w:ascii="Calibri" w:hAnsi="Calibri"/>
          <w:szCs w:val="24"/>
        </w:rPr>
        <w:t>.</w:t>
      </w:r>
      <w:r w:rsidRPr="001214AC">
        <w:rPr>
          <w:rFonts w:ascii="Calibri" w:hAnsi="Calibri"/>
          <w:szCs w:val="24"/>
        </w:rPr>
        <w:t xml:space="preserve"> </w:t>
      </w:r>
      <w:bookmarkStart w:id="2" w:name="_GoBack"/>
      <w:bookmarkEnd w:id="2"/>
      <w:r w:rsidRPr="001214AC">
        <w:rPr>
          <w:rFonts w:ascii="Calibri" w:hAnsi="Calibri"/>
          <w:szCs w:val="24"/>
        </w:rPr>
        <w:t>only)</w:t>
      </w:r>
    </w:p>
    <w:p w:rsidR="00887006" w:rsidRPr="007246F1" w:rsidRDefault="00887006" w:rsidP="00887006">
      <w:pPr>
        <w:pStyle w:val="BodyText"/>
        <w:rPr>
          <w:rFonts w:ascii="Calibri" w:hAnsi="Calibri"/>
          <w:szCs w:val="24"/>
        </w:rPr>
      </w:pPr>
      <w:r w:rsidRPr="007246F1">
        <w:rPr>
          <w:rFonts w:ascii="Calibri" w:hAnsi="Calibri"/>
          <w:szCs w:val="24"/>
        </w:rPr>
        <w:lastRenderedPageBreak/>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Greeter/Ambassador</w:t>
      </w:r>
    </w:p>
    <w:p w:rsidR="00887006" w:rsidRPr="007246F1"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Worship </w:t>
      </w:r>
      <w:r>
        <w:rPr>
          <w:rFonts w:ascii="Calibri" w:hAnsi="Calibri"/>
          <w:szCs w:val="24"/>
        </w:rPr>
        <w:t>Helper</w:t>
      </w:r>
    </w:p>
    <w:p w:rsidR="00887006" w:rsidRPr="007246F1"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Pr>
          <w:rFonts w:ascii="Calibri" w:hAnsi="Calibri"/>
          <w:szCs w:val="24"/>
        </w:rPr>
        <w:t>Technology</w:t>
      </w:r>
    </w:p>
    <w:p w:rsidR="00887006"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Pr>
          <w:rFonts w:ascii="Calibri" w:hAnsi="Calibri"/>
          <w:szCs w:val="24"/>
        </w:rPr>
        <w:t>Recreation Helper</w:t>
      </w:r>
    </w:p>
    <w:p w:rsidR="001214AC" w:rsidRPr="007246F1" w:rsidRDefault="001214AC"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Manicures</w:t>
      </w:r>
      <w:r>
        <w:rPr>
          <w:rFonts w:ascii="Calibri" w:hAnsi="Calibri"/>
          <w:szCs w:val="24"/>
        </w:rPr>
        <w:t>/</w:t>
      </w:r>
      <w:r w:rsidRPr="007246F1">
        <w:rPr>
          <w:rFonts w:ascii="Calibri" w:hAnsi="Calibri"/>
          <w:szCs w:val="24"/>
        </w:rPr>
        <w:t>Beauty Shop</w:t>
      </w:r>
    </w:p>
    <w:p w:rsidR="009F3FEE" w:rsidRDefault="009F3FEE" w:rsidP="009F3FEE">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Pr>
          <w:rFonts w:ascii="Calibri" w:hAnsi="Calibri"/>
          <w:szCs w:val="24"/>
        </w:rPr>
        <w:t xml:space="preserve"> </w:t>
      </w:r>
      <w:r w:rsidRPr="007246F1">
        <w:rPr>
          <w:rFonts w:ascii="Calibri" w:hAnsi="Calibri"/>
          <w:szCs w:val="24"/>
        </w:rPr>
        <w:t>Art/Craft/Writing</w:t>
      </w:r>
    </w:p>
    <w:p w:rsidR="009F3FEE" w:rsidRDefault="009F3FEE" w:rsidP="009F3FEE">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Pr>
          <w:rFonts w:ascii="Calibri" w:hAnsi="Calibri"/>
          <w:szCs w:val="24"/>
        </w:rPr>
        <w:t xml:space="preserve"> Childcare Helper</w:t>
      </w:r>
    </w:p>
    <w:p w:rsidR="009F3FEE" w:rsidRDefault="009F3FEE" w:rsidP="009F3FEE">
      <w:pPr>
        <w:pStyle w:val="BodyText"/>
        <w:rPr>
          <w:rFonts w:ascii="Calibri" w:hAnsi="Calibri"/>
          <w:szCs w:val="24"/>
        </w:rPr>
      </w:pPr>
      <w:r>
        <w:rPr>
          <w:rFonts w:ascii="Calibri" w:hAnsi="Calibri"/>
          <w:szCs w:val="24"/>
        </w:rPr>
        <w:t xml:space="preserve">       (Some locations)</w:t>
      </w:r>
    </w:p>
    <w:p w:rsidR="00F356D1" w:rsidRDefault="00F356D1" w:rsidP="00F356D1">
      <w:pPr>
        <w:pStyle w:val="BodyText"/>
        <w:rPr>
          <w:rFonts w:ascii="Calibri" w:hAnsi="Calibri"/>
          <w:szCs w:val="24"/>
        </w:rPr>
      </w:pPr>
      <w:r w:rsidRPr="007246F1">
        <w:rPr>
          <w:rFonts w:ascii="Calibri" w:hAnsi="Calibri"/>
          <w:szCs w:val="24"/>
        </w:rPr>
        <w:lastRenderedPageBreak/>
        <w:fldChar w:fldCharType="begin">
          <w:ffData>
            <w:name w:val="Check2"/>
            <w:enabled/>
            <w:calcOnExit w:val="0"/>
            <w:checkBox>
              <w:sizeAuto/>
              <w:default w:val="0"/>
            </w:checkBox>
          </w:ffData>
        </w:fldChar>
      </w:r>
      <w:bookmarkStart w:id="3" w:name="Check2"/>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bookmarkEnd w:id="3"/>
      <w:r w:rsidRPr="007246F1">
        <w:rPr>
          <w:rFonts w:ascii="Calibri" w:hAnsi="Calibri"/>
          <w:szCs w:val="24"/>
        </w:rPr>
        <w:t xml:space="preserve"> </w:t>
      </w:r>
      <w:r>
        <w:rPr>
          <w:rFonts w:ascii="Calibri" w:hAnsi="Calibri"/>
          <w:szCs w:val="24"/>
        </w:rPr>
        <w:t>Office Helper</w:t>
      </w:r>
    </w:p>
    <w:p w:rsidR="00887006" w:rsidRPr="007246F1"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001214AC" w:rsidRPr="007246F1">
        <w:rPr>
          <w:rFonts w:ascii="Calibri" w:hAnsi="Calibri"/>
          <w:szCs w:val="24"/>
        </w:rPr>
        <w:t>Educational Programs</w:t>
      </w:r>
    </w:p>
    <w:p w:rsidR="00887006" w:rsidRPr="007246F1"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001214AC">
        <w:rPr>
          <w:rFonts w:ascii="Calibri" w:hAnsi="Calibri"/>
          <w:szCs w:val="24"/>
        </w:rPr>
        <w:t>Meal Helper</w:t>
      </w:r>
    </w:p>
    <w:p w:rsidR="00887006" w:rsidRPr="007246F1" w:rsidRDefault="00887006"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7246F1">
        <w:rPr>
          <w:rFonts w:ascii="Calibri" w:hAnsi="Calibri"/>
          <w:szCs w:val="24"/>
        </w:rPr>
        <w:t xml:space="preserve"> </w:t>
      </w:r>
      <w:r w:rsidR="001214AC">
        <w:rPr>
          <w:rFonts w:ascii="Calibri" w:hAnsi="Calibri"/>
          <w:szCs w:val="24"/>
        </w:rPr>
        <w:t>Pet Visits</w:t>
      </w:r>
    </w:p>
    <w:p w:rsidR="00F356D1" w:rsidRPr="007246F1" w:rsidRDefault="00F356D1" w:rsidP="00F356D1">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sidRPr="001214AC">
        <w:rPr>
          <w:rFonts w:ascii="Calibri" w:hAnsi="Calibri"/>
          <w:szCs w:val="24"/>
        </w:rPr>
        <w:t xml:space="preserve"> </w:t>
      </w:r>
      <w:r w:rsidRPr="007246F1">
        <w:rPr>
          <w:rFonts w:ascii="Calibri" w:hAnsi="Calibri"/>
          <w:szCs w:val="24"/>
        </w:rPr>
        <w:t>Outing Helper</w:t>
      </w:r>
    </w:p>
    <w:p w:rsidR="009F3FEE" w:rsidRDefault="009F3FEE" w:rsidP="00887006">
      <w:pPr>
        <w:pStyle w:val="BodyText"/>
        <w:rPr>
          <w:rFonts w:ascii="Calibri" w:hAnsi="Calibri"/>
          <w:szCs w:val="24"/>
        </w:rPr>
      </w:pPr>
    </w:p>
    <w:p w:rsidR="009F3FEE" w:rsidRDefault="009F3FEE" w:rsidP="00887006">
      <w:pPr>
        <w:pStyle w:val="BodyText"/>
        <w:rPr>
          <w:rFonts w:ascii="Calibri" w:hAnsi="Calibri"/>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sidR="00A15B1C">
        <w:rPr>
          <w:rFonts w:ascii="Calibri" w:hAnsi="Calibri"/>
          <w:szCs w:val="24"/>
        </w:rPr>
      </w:r>
      <w:r w:rsidR="00A15B1C">
        <w:rPr>
          <w:rFonts w:ascii="Calibri" w:hAnsi="Calibri"/>
          <w:szCs w:val="24"/>
        </w:rPr>
        <w:fldChar w:fldCharType="separate"/>
      </w:r>
      <w:r w:rsidRPr="007246F1">
        <w:rPr>
          <w:rFonts w:ascii="Calibri" w:hAnsi="Calibri"/>
          <w:szCs w:val="24"/>
        </w:rPr>
        <w:fldChar w:fldCharType="end"/>
      </w:r>
      <w:r>
        <w:rPr>
          <w:rFonts w:ascii="Calibri" w:hAnsi="Calibri"/>
          <w:szCs w:val="24"/>
        </w:rPr>
        <w:t xml:space="preserve">Other </w:t>
      </w:r>
      <w:proofErr w:type="gramStart"/>
      <w:r w:rsidR="00D239C4">
        <w:rPr>
          <w:rFonts w:ascii="Calibri" w:hAnsi="Calibri"/>
          <w:szCs w:val="24"/>
        </w:rPr>
        <w:t>interests</w:t>
      </w:r>
      <w:proofErr w:type="gramEnd"/>
      <w:r w:rsidR="00D239C4">
        <w:rPr>
          <w:rFonts w:ascii="Calibri" w:hAnsi="Calibri"/>
          <w:szCs w:val="24"/>
        </w:rPr>
        <w:t xml:space="preserve"> _</w:t>
      </w:r>
      <w:r>
        <w:rPr>
          <w:rFonts w:ascii="Calibri" w:hAnsi="Calibri"/>
          <w:szCs w:val="24"/>
        </w:rPr>
        <w:t>______</w:t>
      </w:r>
    </w:p>
    <w:p w:rsidR="009F3FEE" w:rsidRDefault="009F3FEE" w:rsidP="00887006">
      <w:pPr>
        <w:pStyle w:val="BodyText"/>
        <w:rPr>
          <w:rFonts w:ascii="Calibri" w:hAnsi="Calibri"/>
          <w:szCs w:val="24"/>
        </w:rPr>
      </w:pPr>
      <w:r>
        <w:rPr>
          <w:rFonts w:ascii="Calibri" w:hAnsi="Calibri"/>
          <w:szCs w:val="24"/>
        </w:rPr>
        <w:t>_________________</w:t>
      </w:r>
      <w:r w:rsidR="00D239C4">
        <w:rPr>
          <w:rFonts w:ascii="Calibri" w:hAnsi="Calibri"/>
          <w:szCs w:val="24"/>
        </w:rPr>
        <w:t>_____</w:t>
      </w:r>
    </w:p>
    <w:p w:rsidR="001214AC" w:rsidRDefault="001214AC">
      <w:pPr>
        <w:sectPr w:rsidR="001214AC" w:rsidSect="00887006">
          <w:type w:val="continuous"/>
          <w:pgSz w:w="12240" w:h="15840"/>
          <w:pgMar w:top="1080" w:right="1080" w:bottom="1080" w:left="1080" w:header="720" w:footer="720" w:gutter="0"/>
          <w:cols w:num="3" w:space="720"/>
          <w:docGrid w:linePitch="360"/>
        </w:sectPr>
      </w:pPr>
    </w:p>
    <w:p w:rsidR="00330050" w:rsidRDefault="0029379D" w:rsidP="00C324BC">
      <w:pPr>
        <w:pStyle w:val="Heading2"/>
      </w:pPr>
      <w:r>
        <w:lastRenderedPageBreak/>
        <w:t xml:space="preserve">Background Check </w:t>
      </w:r>
      <w:r w:rsidR="00975B00">
        <w:t>Acknowledgement</w:t>
      </w:r>
    </w:p>
    <w:p w:rsidR="00330050" w:rsidRPr="00C324BC" w:rsidRDefault="00CD07C4" w:rsidP="00490804">
      <w:pPr>
        <w:pStyle w:val="Italic"/>
        <w:rPr>
          <w:sz w:val="24"/>
          <w:szCs w:val="24"/>
        </w:rPr>
      </w:pPr>
      <w:r w:rsidRPr="00C324BC">
        <w:rPr>
          <w:sz w:val="24"/>
          <w:szCs w:val="24"/>
        </w:rPr>
        <w:t>I understand that Ebenezer is required to perform DHS/criminal background checks on applicants for positions that have direct contact with vulnerable adults which may render an applicant ineligible for a position.</w:t>
      </w:r>
    </w:p>
    <w:p w:rsidR="00CD07C4" w:rsidRPr="00C324BC" w:rsidRDefault="00A15B1C" w:rsidP="00490804">
      <w:pPr>
        <w:pStyle w:val="Italic"/>
        <w:rPr>
          <w:i w:val="0"/>
          <w:sz w:val="24"/>
          <w:szCs w:val="24"/>
        </w:rPr>
      </w:pP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Pr>
          <w:rFonts w:ascii="Calibri" w:hAnsi="Calibri"/>
          <w:szCs w:val="24"/>
        </w:rPr>
      </w:r>
      <w:r>
        <w:rPr>
          <w:rFonts w:ascii="Calibri" w:hAnsi="Calibri"/>
          <w:szCs w:val="24"/>
        </w:rPr>
        <w:fldChar w:fldCharType="separate"/>
      </w:r>
      <w:r w:rsidRPr="007246F1">
        <w:rPr>
          <w:rFonts w:ascii="Calibri" w:hAnsi="Calibri"/>
          <w:szCs w:val="24"/>
        </w:rPr>
        <w:fldChar w:fldCharType="end"/>
      </w:r>
      <w:r w:rsidR="00CD07C4" w:rsidRPr="00C324BC">
        <w:rPr>
          <w:i w:val="0"/>
          <w:sz w:val="24"/>
          <w:szCs w:val="24"/>
        </w:rPr>
        <w:t xml:space="preserve">Yes    </w:t>
      </w:r>
      <w:r w:rsidRPr="007246F1">
        <w:rPr>
          <w:rFonts w:ascii="Calibri" w:hAnsi="Calibri"/>
          <w:szCs w:val="24"/>
        </w:rPr>
        <w:fldChar w:fldCharType="begin">
          <w:ffData>
            <w:name w:val="Check2"/>
            <w:enabled/>
            <w:calcOnExit w:val="0"/>
            <w:checkBox>
              <w:sizeAuto/>
              <w:default w:val="0"/>
            </w:checkBox>
          </w:ffData>
        </w:fldChar>
      </w:r>
      <w:r w:rsidRPr="007246F1">
        <w:rPr>
          <w:rFonts w:ascii="Calibri" w:hAnsi="Calibri"/>
          <w:szCs w:val="24"/>
        </w:rPr>
        <w:instrText xml:space="preserve"> FORMCHECKBOX </w:instrText>
      </w:r>
      <w:r>
        <w:rPr>
          <w:rFonts w:ascii="Calibri" w:hAnsi="Calibri"/>
          <w:szCs w:val="24"/>
        </w:rPr>
      </w:r>
      <w:r>
        <w:rPr>
          <w:rFonts w:ascii="Calibri" w:hAnsi="Calibri"/>
          <w:szCs w:val="24"/>
        </w:rPr>
        <w:fldChar w:fldCharType="separate"/>
      </w:r>
      <w:r w:rsidRPr="007246F1">
        <w:rPr>
          <w:rFonts w:ascii="Calibri" w:hAnsi="Calibri"/>
          <w:szCs w:val="24"/>
        </w:rPr>
        <w:fldChar w:fldCharType="end"/>
      </w:r>
      <w:r w:rsidR="00CD07C4" w:rsidRPr="00C324BC">
        <w:rPr>
          <w:i w:val="0"/>
          <w:sz w:val="24"/>
          <w:szCs w:val="24"/>
        </w:rPr>
        <w:t>No</w:t>
      </w:r>
    </w:p>
    <w:p w:rsidR="00871876" w:rsidRPr="00C324BC" w:rsidRDefault="0029379D" w:rsidP="00871876">
      <w:pPr>
        <w:pStyle w:val="Heading2"/>
        <w:rPr>
          <w:sz w:val="24"/>
        </w:rPr>
      </w:pPr>
      <w:r w:rsidRPr="00C324BC">
        <w:rPr>
          <w:sz w:val="24"/>
        </w:rPr>
        <w:t>Photo Release Permission</w:t>
      </w:r>
    </w:p>
    <w:p w:rsidR="00483623" w:rsidRPr="00C324BC" w:rsidRDefault="00483623" w:rsidP="00483623">
      <w:pPr>
        <w:jc w:val="center"/>
        <w:rPr>
          <w:b/>
          <w:sz w:val="24"/>
          <w:u w:val="single"/>
        </w:rPr>
      </w:pPr>
    </w:p>
    <w:p w:rsidR="00483623" w:rsidRPr="00C324BC" w:rsidRDefault="00483623" w:rsidP="00483623">
      <w:pPr>
        <w:rPr>
          <w:sz w:val="24"/>
        </w:rPr>
      </w:pPr>
      <w:r w:rsidRPr="00C324BC">
        <w:rPr>
          <w:sz w:val="24"/>
        </w:rPr>
        <w:t>I hereby authorize Ebenezer, hereafter referred to as “Company” to publish photographs taken of me and my name and likeness, for use in Ebenezer’s print, online, and video-based marketing materials as well as other Company publications.</w:t>
      </w:r>
    </w:p>
    <w:p w:rsidR="00483623" w:rsidRPr="00C324BC" w:rsidRDefault="00483623" w:rsidP="00483623">
      <w:pPr>
        <w:rPr>
          <w:sz w:val="24"/>
        </w:rPr>
      </w:pPr>
    </w:p>
    <w:p w:rsidR="00483623" w:rsidRPr="00C324BC" w:rsidRDefault="00483623" w:rsidP="00483623">
      <w:pPr>
        <w:rPr>
          <w:sz w:val="24"/>
        </w:rPr>
      </w:pPr>
      <w:r w:rsidRPr="00C324BC">
        <w:rPr>
          <w:sz w:val="24"/>
        </w:rPr>
        <w:t>I hereby release and hold harmless Ebenezer from any reasonable expectation of privacy or confidentiality associated with the images specified above.</w:t>
      </w:r>
    </w:p>
    <w:p w:rsidR="00483623" w:rsidRPr="00C324BC" w:rsidRDefault="00483623" w:rsidP="00483623">
      <w:pPr>
        <w:rPr>
          <w:sz w:val="24"/>
        </w:rPr>
      </w:pPr>
    </w:p>
    <w:p w:rsidR="00483623" w:rsidRPr="00C324BC" w:rsidRDefault="00483623" w:rsidP="00483623">
      <w:pPr>
        <w:rPr>
          <w:sz w:val="24"/>
        </w:rPr>
      </w:pPr>
      <w:r w:rsidRPr="00C324BC">
        <w:rPr>
          <w:sz w:val="24"/>
        </w:rPr>
        <w:t>I further acknowledge that my participation is voluntary and that I will not receive financial compensation of any type associated with the taking or publication of these photographs or participation in company marketing materials or other Company publications.  I acknowledge and agree that publication of said photos confers no rights of ownership or royalties whatsoever.</w:t>
      </w:r>
    </w:p>
    <w:p w:rsidR="00483623" w:rsidRPr="00C324BC" w:rsidRDefault="00483623" w:rsidP="00483623">
      <w:pPr>
        <w:rPr>
          <w:sz w:val="24"/>
        </w:rPr>
      </w:pPr>
    </w:p>
    <w:p w:rsidR="00483623" w:rsidRPr="00C324BC" w:rsidRDefault="00483623" w:rsidP="00483623">
      <w:pPr>
        <w:rPr>
          <w:sz w:val="24"/>
        </w:rPr>
      </w:pPr>
      <w:r w:rsidRPr="00C324BC">
        <w:rPr>
          <w:sz w:val="24"/>
        </w:rPr>
        <w:t>I hereby release Ebenezer, its contractors, its employees, and any third parties involved in the creation or publication of marketing materials, from liability for any claims by me or any third party in connection with my participation.</w:t>
      </w:r>
    </w:p>
    <w:p w:rsidR="00483623" w:rsidRPr="00C324BC" w:rsidRDefault="00483623" w:rsidP="00483623">
      <w:pPr>
        <w:rPr>
          <w:sz w:val="24"/>
        </w:rPr>
      </w:pPr>
    </w:p>
    <w:p w:rsidR="00483623" w:rsidRPr="00C324BC" w:rsidRDefault="00483623" w:rsidP="00483623">
      <w:pPr>
        <w:rPr>
          <w:sz w:val="24"/>
        </w:rPr>
      </w:pPr>
      <w:r w:rsidRPr="00C324BC">
        <w:rPr>
          <w:sz w:val="24"/>
        </w:rPr>
        <w:t xml:space="preserve">Signature: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r w:rsidR="00A15B1C">
        <w:t xml:space="preserve">  </w:t>
      </w:r>
      <w:r w:rsidR="00C324BC">
        <w:rPr>
          <w:sz w:val="24"/>
        </w:rPr>
        <w:t>Date:</w:t>
      </w:r>
      <w:r w:rsidR="00A15B1C" w:rsidRPr="00A15B1C">
        <w:t xml:space="preserve">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r w:rsidRPr="00C324BC">
        <w:rPr>
          <w:sz w:val="24"/>
        </w:rPr>
        <w:t xml:space="preserve">                                                                                                                                      </w:t>
      </w:r>
    </w:p>
    <w:p w:rsidR="00871876" w:rsidRPr="00C324BC" w:rsidRDefault="00871876" w:rsidP="00871876">
      <w:pPr>
        <w:pStyle w:val="Heading2"/>
        <w:rPr>
          <w:sz w:val="24"/>
        </w:rPr>
      </w:pPr>
      <w:r w:rsidRPr="00C324BC">
        <w:rPr>
          <w:sz w:val="24"/>
        </w:rPr>
        <w:t>Disclaimer and Signature</w:t>
      </w:r>
    </w:p>
    <w:p w:rsidR="00871876" w:rsidRPr="00C324BC" w:rsidRDefault="00871876" w:rsidP="00490804">
      <w:pPr>
        <w:pStyle w:val="Italic"/>
        <w:rPr>
          <w:sz w:val="24"/>
          <w:szCs w:val="24"/>
        </w:rPr>
      </w:pPr>
      <w:r w:rsidRPr="00C324BC">
        <w:rPr>
          <w:sz w:val="24"/>
          <w:szCs w:val="24"/>
        </w:rPr>
        <w:t xml:space="preserve">I certify that my answers are true and complete to the best of my knowledge. </w:t>
      </w:r>
    </w:p>
    <w:p w:rsidR="00871876" w:rsidRPr="00C324BC" w:rsidRDefault="00871876" w:rsidP="00490804">
      <w:pPr>
        <w:pStyle w:val="Italic"/>
        <w:rPr>
          <w:sz w:val="24"/>
          <w:szCs w:val="24"/>
        </w:rPr>
      </w:pPr>
      <w:r w:rsidRPr="00C324BC">
        <w:rPr>
          <w:sz w:val="24"/>
          <w:szCs w:val="24"/>
        </w:rPr>
        <w:t xml:space="preserve">If this application leads to </w:t>
      </w:r>
      <w:r w:rsidR="0029379D" w:rsidRPr="00C324BC">
        <w:rPr>
          <w:sz w:val="24"/>
          <w:szCs w:val="24"/>
        </w:rPr>
        <w:t>volunteering</w:t>
      </w:r>
      <w:r w:rsidRPr="00C324BC">
        <w:rPr>
          <w:sz w:val="24"/>
          <w:szCs w:val="24"/>
        </w:rPr>
        <w: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C324BC"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C324BC" w:rsidRDefault="000D2539" w:rsidP="00490804">
            <w:pPr>
              <w:rPr>
                <w:sz w:val="24"/>
              </w:rPr>
            </w:pPr>
            <w:r w:rsidRPr="00C324BC">
              <w:rPr>
                <w:sz w:val="24"/>
              </w:rPr>
              <w:t>Signature:</w:t>
            </w:r>
          </w:p>
        </w:tc>
        <w:tc>
          <w:tcPr>
            <w:tcW w:w="6145" w:type="dxa"/>
            <w:tcBorders>
              <w:bottom w:val="single" w:sz="4" w:space="0" w:color="auto"/>
            </w:tcBorders>
          </w:tcPr>
          <w:p w:rsidR="000D2539" w:rsidRPr="00C324BC" w:rsidRDefault="00A15B1C" w:rsidP="00682C69">
            <w:pPr>
              <w:pStyle w:val="FieldText"/>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4" w:type="dxa"/>
          </w:tcPr>
          <w:p w:rsidR="000D2539" w:rsidRPr="00C324BC" w:rsidRDefault="000D2539" w:rsidP="00C92A3C">
            <w:pPr>
              <w:pStyle w:val="Heading4"/>
              <w:outlineLvl w:val="3"/>
              <w:rPr>
                <w:sz w:val="24"/>
              </w:rPr>
            </w:pPr>
            <w:r w:rsidRPr="00C324BC">
              <w:rPr>
                <w:sz w:val="24"/>
              </w:rPr>
              <w:t>Date:</w:t>
            </w:r>
          </w:p>
        </w:tc>
        <w:tc>
          <w:tcPr>
            <w:tcW w:w="2189" w:type="dxa"/>
            <w:tcBorders>
              <w:bottom w:val="single" w:sz="4" w:space="0" w:color="auto"/>
            </w:tcBorders>
          </w:tcPr>
          <w:p w:rsidR="000D2539" w:rsidRPr="00C324BC" w:rsidRDefault="00A15B1C" w:rsidP="00682C69">
            <w:pPr>
              <w:pStyle w:val="FieldText"/>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6E87" w:rsidRPr="00C324BC" w:rsidRDefault="005F6E87" w:rsidP="004E34C6">
      <w:pPr>
        <w:rPr>
          <w:sz w:val="24"/>
        </w:rPr>
      </w:pPr>
    </w:p>
    <w:p w:rsidR="00C324BC" w:rsidRPr="00C324BC" w:rsidRDefault="00C324BC" w:rsidP="004E34C6">
      <w:pPr>
        <w:rPr>
          <w:sz w:val="24"/>
        </w:rPr>
      </w:pPr>
      <w:r w:rsidRPr="00C324BC">
        <w:rPr>
          <w:sz w:val="24"/>
        </w:rPr>
        <w:t>My child is applying to volunteer at Ebenezer with my knowledge and approval.</w:t>
      </w:r>
    </w:p>
    <w:p w:rsidR="00C324BC" w:rsidRPr="00C324BC" w:rsidRDefault="00C324BC" w:rsidP="004E34C6">
      <w:pPr>
        <w:rPr>
          <w:sz w:val="24"/>
        </w:rPr>
      </w:pPr>
    </w:p>
    <w:p w:rsidR="00CE2D2A" w:rsidRPr="00C324BC" w:rsidRDefault="00CE2D2A" w:rsidP="004E34C6">
      <w:pPr>
        <w:rPr>
          <w:sz w:val="24"/>
        </w:rPr>
      </w:pPr>
      <w:r w:rsidRPr="00C324BC">
        <w:rPr>
          <w:sz w:val="24"/>
        </w:rPr>
        <w:t>Parent/Legal Guardian Signature (if under 18):</w:t>
      </w:r>
      <w:r w:rsidR="00A15B1C" w:rsidRPr="00A15B1C">
        <w:t xml:space="preserve">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r w:rsidR="00A15B1C">
        <w:t xml:space="preserve">  </w:t>
      </w:r>
      <w:r w:rsidR="00160717">
        <w:rPr>
          <w:sz w:val="24"/>
        </w:rPr>
        <w:t xml:space="preserve">Date: </w:t>
      </w:r>
      <w:r w:rsidR="00A15B1C">
        <w:fldChar w:fldCharType="begin">
          <w:ffData>
            <w:name w:val="Text2"/>
            <w:enabled/>
            <w:calcOnExit w:val="0"/>
            <w:textInput/>
          </w:ffData>
        </w:fldChar>
      </w:r>
      <w:r w:rsidR="00A15B1C">
        <w:instrText xml:space="preserve"> FORMTEXT </w:instrText>
      </w:r>
      <w:r w:rsidR="00A15B1C">
        <w:fldChar w:fldCharType="separate"/>
      </w:r>
      <w:r w:rsidR="00A15B1C">
        <w:rPr>
          <w:noProof/>
        </w:rPr>
        <w:t> </w:t>
      </w:r>
      <w:r w:rsidR="00A15B1C">
        <w:rPr>
          <w:noProof/>
        </w:rPr>
        <w:t> </w:t>
      </w:r>
      <w:r w:rsidR="00A15B1C">
        <w:rPr>
          <w:noProof/>
        </w:rPr>
        <w:t> </w:t>
      </w:r>
      <w:r w:rsidR="00A15B1C">
        <w:rPr>
          <w:noProof/>
        </w:rPr>
        <w:t> </w:t>
      </w:r>
      <w:r w:rsidR="00A15B1C">
        <w:rPr>
          <w:noProof/>
        </w:rPr>
        <w:t> </w:t>
      </w:r>
      <w:r w:rsidR="00A15B1C">
        <w:fldChar w:fldCharType="end"/>
      </w:r>
    </w:p>
    <w:p w:rsidR="00483623" w:rsidRPr="00C324BC" w:rsidRDefault="00483623" w:rsidP="004E34C6">
      <w:pPr>
        <w:rPr>
          <w:sz w:val="24"/>
        </w:rPr>
      </w:pPr>
    </w:p>
    <w:p w:rsidR="007C3AB3" w:rsidRDefault="007C3AB3" w:rsidP="007C3AB3">
      <w:pPr>
        <w:jc w:val="center"/>
        <w:rPr>
          <w:sz w:val="22"/>
          <w:szCs w:val="22"/>
        </w:rPr>
      </w:pPr>
    </w:p>
    <w:p w:rsidR="00483623" w:rsidRDefault="00483623" w:rsidP="007C3AB3">
      <w:pPr>
        <w:pBdr>
          <w:top w:val="single" w:sz="4" w:space="1" w:color="auto"/>
          <w:left w:val="single" w:sz="4" w:space="4" w:color="auto"/>
          <w:bottom w:val="single" w:sz="4" w:space="1" w:color="auto"/>
          <w:right w:val="single" w:sz="4" w:space="4" w:color="auto"/>
        </w:pBdr>
        <w:rPr>
          <w:sz w:val="22"/>
          <w:szCs w:val="22"/>
        </w:rPr>
      </w:pPr>
      <w:r w:rsidRPr="007C3AB3">
        <w:rPr>
          <w:sz w:val="22"/>
          <w:szCs w:val="22"/>
        </w:rPr>
        <w:t>If not applying online through our website, please save your application as a document and email</w:t>
      </w:r>
      <w:r w:rsidR="00C324BC" w:rsidRPr="007C3AB3">
        <w:rPr>
          <w:sz w:val="22"/>
          <w:szCs w:val="22"/>
        </w:rPr>
        <w:t xml:space="preserve"> or send to the address listed on the webpage of the location</w:t>
      </w:r>
      <w:r w:rsidR="007C3AB3" w:rsidRPr="007C3AB3">
        <w:rPr>
          <w:sz w:val="22"/>
          <w:szCs w:val="22"/>
        </w:rPr>
        <w:t xml:space="preserve"> where</w:t>
      </w:r>
      <w:r w:rsidR="00C324BC" w:rsidRPr="007C3AB3">
        <w:rPr>
          <w:sz w:val="22"/>
          <w:szCs w:val="22"/>
        </w:rPr>
        <w:t xml:space="preserve"> you are interest</w:t>
      </w:r>
      <w:r w:rsidR="007C3AB3" w:rsidRPr="007C3AB3">
        <w:rPr>
          <w:sz w:val="22"/>
          <w:szCs w:val="22"/>
        </w:rPr>
        <w:t>ed</w:t>
      </w:r>
      <w:r w:rsidR="00C324BC" w:rsidRPr="007C3AB3">
        <w:rPr>
          <w:sz w:val="22"/>
          <w:szCs w:val="22"/>
        </w:rPr>
        <w:t xml:space="preserve"> in</w:t>
      </w:r>
      <w:r w:rsidR="007C3AB3" w:rsidRPr="007C3AB3">
        <w:rPr>
          <w:sz w:val="22"/>
          <w:szCs w:val="22"/>
        </w:rPr>
        <w:t xml:space="preserve"> volunteering</w:t>
      </w:r>
      <w:r w:rsidR="00C324BC" w:rsidRPr="007C3AB3">
        <w:rPr>
          <w:sz w:val="22"/>
          <w:szCs w:val="22"/>
        </w:rPr>
        <w:t xml:space="preserve">.  </w:t>
      </w:r>
    </w:p>
    <w:p w:rsidR="007C3AB3" w:rsidRPr="007C3AB3" w:rsidRDefault="007C3AB3" w:rsidP="00C324BC">
      <w:pPr>
        <w:rPr>
          <w:sz w:val="22"/>
          <w:szCs w:val="22"/>
        </w:rPr>
      </w:pPr>
    </w:p>
    <w:p w:rsidR="002032E0" w:rsidRDefault="002032E0" w:rsidP="00483623"/>
    <w:p w:rsidR="00C324BC" w:rsidRPr="00364591" w:rsidRDefault="00364591" w:rsidP="00364591">
      <w:pPr>
        <w:jc w:val="center"/>
        <w:rPr>
          <w:b/>
          <w:sz w:val="28"/>
          <w:szCs w:val="28"/>
        </w:rPr>
      </w:pPr>
      <w:r>
        <w:rPr>
          <w:b/>
          <w:sz w:val="28"/>
          <w:szCs w:val="28"/>
        </w:rPr>
        <w:t xml:space="preserve">Ebenezer </w:t>
      </w:r>
      <w:r w:rsidR="00C324BC" w:rsidRPr="00364591">
        <w:rPr>
          <w:b/>
          <w:sz w:val="28"/>
          <w:szCs w:val="28"/>
        </w:rPr>
        <w:t>Mission:</w:t>
      </w:r>
    </w:p>
    <w:p w:rsidR="00364591" w:rsidRDefault="00C324BC" w:rsidP="00364591">
      <w:pPr>
        <w:jc w:val="center"/>
        <w:rPr>
          <w:b/>
          <w:sz w:val="28"/>
          <w:szCs w:val="28"/>
        </w:rPr>
      </w:pPr>
      <w:r w:rsidRPr="00364591">
        <w:rPr>
          <w:b/>
          <w:sz w:val="28"/>
          <w:szCs w:val="28"/>
        </w:rPr>
        <w:t xml:space="preserve">Ebenezer </w:t>
      </w:r>
      <w:r w:rsidR="00364591">
        <w:rPr>
          <w:b/>
          <w:sz w:val="28"/>
          <w:szCs w:val="28"/>
        </w:rPr>
        <w:t xml:space="preserve">is </w:t>
      </w:r>
      <w:proofErr w:type="gramStart"/>
      <w:r w:rsidR="00364591">
        <w:rPr>
          <w:b/>
          <w:sz w:val="28"/>
          <w:szCs w:val="28"/>
        </w:rPr>
        <w:t>Driven</w:t>
      </w:r>
      <w:proofErr w:type="gramEnd"/>
      <w:r w:rsidR="00364591">
        <w:rPr>
          <w:b/>
          <w:sz w:val="28"/>
          <w:szCs w:val="28"/>
        </w:rPr>
        <w:t xml:space="preserve"> to Heal, Discover and Educate </w:t>
      </w:r>
    </w:p>
    <w:p w:rsidR="002032E0" w:rsidRPr="00364591" w:rsidRDefault="00364591" w:rsidP="00364591">
      <w:pPr>
        <w:jc w:val="center"/>
        <w:rPr>
          <w:b/>
          <w:sz w:val="28"/>
          <w:szCs w:val="28"/>
        </w:rPr>
      </w:pPr>
      <w:proofErr w:type="gramStart"/>
      <w:r>
        <w:rPr>
          <w:b/>
          <w:sz w:val="28"/>
          <w:szCs w:val="28"/>
        </w:rPr>
        <w:t>f</w:t>
      </w:r>
      <w:r w:rsidRPr="00364591">
        <w:rPr>
          <w:b/>
          <w:sz w:val="28"/>
          <w:szCs w:val="28"/>
        </w:rPr>
        <w:t>or</w:t>
      </w:r>
      <w:proofErr w:type="gramEnd"/>
      <w:r w:rsidRPr="00364591">
        <w:rPr>
          <w:b/>
          <w:sz w:val="28"/>
          <w:szCs w:val="28"/>
        </w:rPr>
        <w:t xml:space="preserve"> Longer, Healthier, Meaningful Lives.</w:t>
      </w:r>
    </w:p>
    <w:p w:rsidR="002032E0" w:rsidRPr="004E34C6" w:rsidRDefault="002032E0" w:rsidP="002032E0">
      <w:pPr>
        <w:jc w:val="center"/>
      </w:pPr>
    </w:p>
    <w:sectPr w:rsidR="002032E0" w:rsidRPr="004E34C6" w:rsidSect="0088700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82" w:rsidRDefault="00CF5A82" w:rsidP="00176E67">
      <w:r>
        <w:separator/>
      </w:r>
    </w:p>
  </w:endnote>
  <w:endnote w:type="continuationSeparator" w:id="0">
    <w:p w:rsidR="00CF5A82" w:rsidRDefault="00CF5A8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82" w:rsidRDefault="00CF5A82" w:rsidP="00176E67">
      <w:r>
        <w:separator/>
      </w:r>
    </w:p>
  </w:footnote>
  <w:footnote w:type="continuationSeparator" w:id="0">
    <w:p w:rsidR="00CF5A82" w:rsidRDefault="00CF5A82"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FC13D37"/>
    <w:multiLevelType w:val="hybridMultilevel"/>
    <w:tmpl w:val="6F768210"/>
    <w:lvl w:ilvl="0" w:tplc="24ECEF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118AD"/>
    <w:multiLevelType w:val="hybridMultilevel"/>
    <w:tmpl w:val="D47E9962"/>
    <w:lvl w:ilvl="0" w:tplc="24ECEF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82"/>
    <w:rsid w:val="000071F7"/>
    <w:rsid w:val="00010B00"/>
    <w:rsid w:val="0002798A"/>
    <w:rsid w:val="00080D87"/>
    <w:rsid w:val="00083002"/>
    <w:rsid w:val="00087B85"/>
    <w:rsid w:val="000A01F1"/>
    <w:rsid w:val="000C1163"/>
    <w:rsid w:val="000C797A"/>
    <w:rsid w:val="000D2539"/>
    <w:rsid w:val="000D2BB8"/>
    <w:rsid w:val="000F2DF4"/>
    <w:rsid w:val="000F6783"/>
    <w:rsid w:val="00120C95"/>
    <w:rsid w:val="001214AC"/>
    <w:rsid w:val="0014663E"/>
    <w:rsid w:val="00153070"/>
    <w:rsid w:val="00160717"/>
    <w:rsid w:val="00176E67"/>
    <w:rsid w:val="00180664"/>
    <w:rsid w:val="001903F7"/>
    <w:rsid w:val="0019395E"/>
    <w:rsid w:val="001D6B76"/>
    <w:rsid w:val="002032E0"/>
    <w:rsid w:val="00211828"/>
    <w:rsid w:val="00250014"/>
    <w:rsid w:val="00275BB5"/>
    <w:rsid w:val="00286F6A"/>
    <w:rsid w:val="00291C8C"/>
    <w:rsid w:val="0029379D"/>
    <w:rsid w:val="002A1ECE"/>
    <w:rsid w:val="002A2510"/>
    <w:rsid w:val="002A6FA9"/>
    <w:rsid w:val="002B4D1D"/>
    <w:rsid w:val="002C10B1"/>
    <w:rsid w:val="002D222A"/>
    <w:rsid w:val="003076FD"/>
    <w:rsid w:val="00317005"/>
    <w:rsid w:val="00330050"/>
    <w:rsid w:val="00335259"/>
    <w:rsid w:val="00364591"/>
    <w:rsid w:val="003929F1"/>
    <w:rsid w:val="003A1B63"/>
    <w:rsid w:val="003A41A1"/>
    <w:rsid w:val="003B2326"/>
    <w:rsid w:val="003E2785"/>
    <w:rsid w:val="00400251"/>
    <w:rsid w:val="0041027F"/>
    <w:rsid w:val="00437ED0"/>
    <w:rsid w:val="00440CD8"/>
    <w:rsid w:val="00443837"/>
    <w:rsid w:val="00447DAA"/>
    <w:rsid w:val="00450F66"/>
    <w:rsid w:val="00461739"/>
    <w:rsid w:val="0046492E"/>
    <w:rsid w:val="00467865"/>
    <w:rsid w:val="00483623"/>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4485F"/>
    <w:rsid w:val="0075451A"/>
    <w:rsid w:val="007602AC"/>
    <w:rsid w:val="00774B67"/>
    <w:rsid w:val="00786E50"/>
    <w:rsid w:val="00793AC6"/>
    <w:rsid w:val="007A71DE"/>
    <w:rsid w:val="007B199B"/>
    <w:rsid w:val="007B6119"/>
    <w:rsid w:val="007C1DA0"/>
    <w:rsid w:val="007C3AB3"/>
    <w:rsid w:val="007C71B8"/>
    <w:rsid w:val="007D2CAC"/>
    <w:rsid w:val="007E2A15"/>
    <w:rsid w:val="007E56C4"/>
    <w:rsid w:val="007F3D5B"/>
    <w:rsid w:val="008107D6"/>
    <w:rsid w:val="00841645"/>
    <w:rsid w:val="00852EC6"/>
    <w:rsid w:val="00856C35"/>
    <w:rsid w:val="00871876"/>
    <w:rsid w:val="008753A7"/>
    <w:rsid w:val="00887006"/>
    <w:rsid w:val="0088782D"/>
    <w:rsid w:val="008B7081"/>
    <w:rsid w:val="008D7A67"/>
    <w:rsid w:val="008F2F8A"/>
    <w:rsid w:val="008F5BCD"/>
    <w:rsid w:val="00902964"/>
    <w:rsid w:val="00920507"/>
    <w:rsid w:val="00933455"/>
    <w:rsid w:val="0094790F"/>
    <w:rsid w:val="00966B90"/>
    <w:rsid w:val="009737B7"/>
    <w:rsid w:val="00975B00"/>
    <w:rsid w:val="009802C4"/>
    <w:rsid w:val="009976D9"/>
    <w:rsid w:val="00997A3E"/>
    <w:rsid w:val="009A12D5"/>
    <w:rsid w:val="009A4EA3"/>
    <w:rsid w:val="009A55DC"/>
    <w:rsid w:val="009A65C9"/>
    <w:rsid w:val="009C220D"/>
    <w:rsid w:val="009D5618"/>
    <w:rsid w:val="009F3FEE"/>
    <w:rsid w:val="00A15B1C"/>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BE671A"/>
    <w:rsid w:val="00C079CA"/>
    <w:rsid w:val="00C2317F"/>
    <w:rsid w:val="00C324BC"/>
    <w:rsid w:val="00C45FDA"/>
    <w:rsid w:val="00C67741"/>
    <w:rsid w:val="00C74647"/>
    <w:rsid w:val="00C76039"/>
    <w:rsid w:val="00C76480"/>
    <w:rsid w:val="00C80AD2"/>
    <w:rsid w:val="00C8155B"/>
    <w:rsid w:val="00C92A3C"/>
    <w:rsid w:val="00C92FD6"/>
    <w:rsid w:val="00CD07C4"/>
    <w:rsid w:val="00CE2D2A"/>
    <w:rsid w:val="00CE5DC7"/>
    <w:rsid w:val="00CE7D54"/>
    <w:rsid w:val="00CF5A82"/>
    <w:rsid w:val="00D14E73"/>
    <w:rsid w:val="00D239C4"/>
    <w:rsid w:val="00D55AFA"/>
    <w:rsid w:val="00D6155E"/>
    <w:rsid w:val="00D83A19"/>
    <w:rsid w:val="00D86A85"/>
    <w:rsid w:val="00D90A75"/>
    <w:rsid w:val="00DA4514"/>
    <w:rsid w:val="00DC47A2"/>
    <w:rsid w:val="00DE1551"/>
    <w:rsid w:val="00DE1A09"/>
    <w:rsid w:val="00DE7FB7"/>
    <w:rsid w:val="00E106E2"/>
    <w:rsid w:val="00E20DDA"/>
    <w:rsid w:val="00E32A8B"/>
    <w:rsid w:val="00E32C79"/>
    <w:rsid w:val="00E36054"/>
    <w:rsid w:val="00E37E7B"/>
    <w:rsid w:val="00E46E04"/>
    <w:rsid w:val="00E6380E"/>
    <w:rsid w:val="00E87396"/>
    <w:rsid w:val="00E96F6F"/>
    <w:rsid w:val="00EB478A"/>
    <w:rsid w:val="00EC42A3"/>
    <w:rsid w:val="00F356D1"/>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1027F"/>
    <w:pPr>
      <w:spacing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483623"/>
    <w:rPr>
      <w:color w:val="0000FF" w:themeColor="hyperlink"/>
      <w:u w:val="single"/>
    </w:rPr>
  </w:style>
  <w:style w:type="paragraph" w:styleId="BodyText">
    <w:name w:val="Body Text"/>
    <w:basedOn w:val="Normal"/>
    <w:link w:val="BodyTextChar"/>
    <w:rsid w:val="00887006"/>
    <w:rPr>
      <w:rFonts w:ascii="Times New Roman" w:hAnsi="Times New Roman"/>
      <w:bCs/>
      <w:iCs/>
      <w:sz w:val="24"/>
      <w:szCs w:val="20"/>
    </w:rPr>
  </w:style>
  <w:style w:type="character" w:customStyle="1" w:styleId="BodyTextChar">
    <w:name w:val="Body Text Char"/>
    <w:basedOn w:val="DefaultParagraphFont"/>
    <w:link w:val="BodyText"/>
    <w:rsid w:val="00887006"/>
    <w:rPr>
      <w:bCs/>
      <w:iCs/>
      <w:sz w:val="24"/>
    </w:rPr>
  </w:style>
  <w:style w:type="character" w:styleId="PlaceholderText">
    <w:name w:val="Placeholder Text"/>
    <w:basedOn w:val="DefaultParagraphFont"/>
    <w:uiPriority w:val="99"/>
    <w:semiHidden/>
    <w:rsid w:val="00A15B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1027F"/>
    <w:pPr>
      <w:spacing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483623"/>
    <w:rPr>
      <w:color w:val="0000FF" w:themeColor="hyperlink"/>
      <w:u w:val="single"/>
    </w:rPr>
  </w:style>
  <w:style w:type="paragraph" w:styleId="BodyText">
    <w:name w:val="Body Text"/>
    <w:basedOn w:val="Normal"/>
    <w:link w:val="BodyTextChar"/>
    <w:rsid w:val="00887006"/>
    <w:rPr>
      <w:rFonts w:ascii="Times New Roman" w:hAnsi="Times New Roman"/>
      <w:bCs/>
      <w:iCs/>
      <w:sz w:val="24"/>
      <w:szCs w:val="20"/>
    </w:rPr>
  </w:style>
  <w:style w:type="character" w:customStyle="1" w:styleId="BodyTextChar">
    <w:name w:val="Body Text Char"/>
    <w:basedOn w:val="DefaultParagraphFont"/>
    <w:link w:val="BodyText"/>
    <w:rsid w:val="00887006"/>
    <w:rPr>
      <w:bCs/>
      <w:iCs/>
      <w:sz w:val="24"/>
    </w:rPr>
  </w:style>
  <w:style w:type="character" w:styleId="PlaceholderText">
    <w:name w:val="Placeholder Text"/>
    <w:basedOn w:val="DefaultParagraphFont"/>
    <w:uiPriority w:val="99"/>
    <w:semiHidden/>
    <w:rsid w:val="00A15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D26B.767C05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hman1\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4873beb7-5857-4685-be1f-d57550cc96cc"/>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0</TotalTime>
  <Pages>2</Pages>
  <Words>496</Words>
  <Characters>3929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Fairview</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Lehman, Kirsten</dc:creator>
  <cp:lastModifiedBy>Edstrom, Denise</cp:lastModifiedBy>
  <cp:revision>2</cp:revision>
  <cp:lastPrinted>2002-05-23T18:14:00Z</cp:lastPrinted>
  <dcterms:created xsi:type="dcterms:W3CDTF">2019-04-03T16:20:00Z</dcterms:created>
  <dcterms:modified xsi:type="dcterms:W3CDTF">2019-04-03T16:20:00Z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